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C0" w:rsidRPr="00877DD3" w:rsidRDefault="00892C18" w:rsidP="000167C0">
      <w:pPr>
        <w:spacing w:after="0" w:line="40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167C0" w:rsidRPr="00877DD3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0167C0" w:rsidRPr="00877DD3" w:rsidRDefault="000167C0" w:rsidP="000167C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877DD3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326412a7-2759-4e4f-bde6-d270fe4a688f"/>
      <w:r w:rsidRPr="00877DD3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И ВОСПИТАНИЯ УЛЬЯНОВСКОЙ ОБЛАСТИ</w:t>
      </w:r>
      <w:bookmarkEnd w:id="0"/>
      <w:r w:rsidRPr="00877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:rsidR="000167C0" w:rsidRPr="00877DD3" w:rsidRDefault="000167C0" w:rsidP="000167C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877DD3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1" w:name="136dcea1-2d9e-4c3b-8c18-19bdf8f2b14a"/>
      <w:r w:rsidRPr="00877DD3">
        <w:rPr>
          <w:rFonts w:ascii="Times New Roman" w:hAnsi="Times New Roman" w:cs="Times New Roman"/>
          <w:b/>
          <w:color w:val="000000"/>
          <w:sz w:val="28"/>
          <w:szCs w:val="28"/>
        </w:rPr>
        <w:t>МУ УПРАВЛЕНИЕ ОБРАЗОВАНИЯ АМО "НОВОМАЛЫКЛИНСКИЙ"</w:t>
      </w:r>
      <w:bookmarkEnd w:id="1"/>
      <w:r w:rsidRPr="00877DD3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877DD3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0167C0" w:rsidRPr="00877DD3" w:rsidRDefault="000167C0" w:rsidP="000167C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877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МОУ </w:t>
      </w:r>
      <w:proofErr w:type="spellStart"/>
      <w:r w:rsidRPr="00877DD3">
        <w:rPr>
          <w:rFonts w:ascii="Times New Roman" w:hAnsi="Times New Roman" w:cs="Times New Roman"/>
          <w:b/>
          <w:color w:val="000000"/>
          <w:sz w:val="28"/>
          <w:szCs w:val="28"/>
        </w:rPr>
        <w:t>Новомалыклинская</w:t>
      </w:r>
      <w:proofErr w:type="spellEnd"/>
      <w:r w:rsidRPr="00877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</w:t>
      </w:r>
    </w:p>
    <w:p w:rsidR="000167C0" w:rsidRPr="00877DD3" w:rsidRDefault="000167C0" w:rsidP="000167C0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0167C0" w:rsidRPr="00877DD3" w:rsidRDefault="000167C0" w:rsidP="000167C0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0167C0" w:rsidRPr="00877DD3" w:rsidRDefault="000167C0" w:rsidP="000167C0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0167C0" w:rsidRPr="00877DD3" w:rsidRDefault="000167C0" w:rsidP="000167C0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9"/>
        <w:gridCol w:w="3046"/>
        <w:gridCol w:w="3576"/>
      </w:tblGrid>
      <w:tr w:rsidR="000167C0" w:rsidRPr="00877DD3" w:rsidTr="00DA61F1">
        <w:tc>
          <w:tcPr>
            <w:tcW w:w="3114" w:type="dxa"/>
          </w:tcPr>
          <w:p w:rsidR="000167C0" w:rsidRPr="00877DD3" w:rsidRDefault="000167C0" w:rsidP="00DA61F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0167C0" w:rsidRPr="00877DD3" w:rsidRDefault="000167C0" w:rsidP="00DA61F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0167C0" w:rsidRPr="00877DD3" w:rsidRDefault="000167C0" w:rsidP="00DA61F1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 </w:t>
            </w:r>
          </w:p>
          <w:p w:rsidR="000167C0" w:rsidRPr="00877DD3" w:rsidRDefault="000167C0" w:rsidP="00DA61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Тутарова</w:t>
            </w:r>
            <w:proofErr w:type="spellEnd"/>
            <w:r w:rsidRPr="0087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  <w:p w:rsidR="000167C0" w:rsidRPr="00877DD3" w:rsidRDefault="000167C0" w:rsidP="00DA61F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0167C0" w:rsidRPr="00877DD3" w:rsidRDefault="000167C0" w:rsidP="00DA61F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«30» 08   2023 г.</w:t>
            </w:r>
          </w:p>
          <w:p w:rsidR="000167C0" w:rsidRPr="00877DD3" w:rsidRDefault="000167C0" w:rsidP="00DA61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0167C0" w:rsidRPr="00877DD3" w:rsidRDefault="000167C0" w:rsidP="00DA61F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0167C0" w:rsidRPr="00877DD3" w:rsidRDefault="000167C0" w:rsidP="00DA61F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7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7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87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</w:t>
            </w:r>
          </w:p>
          <w:p w:rsidR="000167C0" w:rsidRDefault="000167C0" w:rsidP="00DA61F1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7C0" w:rsidRPr="00877DD3" w:rsidRDefault="000167C0" w:rsidP="00DA61F1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0167C0" w:rsidRPr="00877DD3" w:rsidRDefault="000167C0" w:rsidP="00DA61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Тутарова</w:t>
            </w:r>
            <w:proofErr w:type="spellEnd"/>
            <w:r w:rsidRPr="0087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  <w:p w:rsidR="000167C0" w:rsidRPr="00877DD3" w:rsidRDefault="000167C0" w:rsidP="00DA61F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</w:t>
            </w:r>
          </w:p>
          <w:p w:rsidR="000167C0" w:rsidRPr="00877DD3" w:rsidRDefault="000167C0" w:rsidP="00DA61F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«30» 08   2023 г.</w:t>
            </w:r>
          </w:p>
          <w:p w:rsidR="000167C0" w:rsidRPr="00877DD3" w:rsidRDefault="000167C0" w:rsidP="00DA61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0167C0" w:rsidRPr="00877DD3" w:rsidRDefault="000167C0" w:rsidP="00DA61F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167C0" w:rsidRPr="00877DD3" w:rsidRDefault="000167C0" w:rsidP="00DA61F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0167C0" w:rsidRPr="00877DD3" w:rsidRDefault="000167C0" w:rsidP="00DA61F1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7C0" w:rsidRPr="00877DD3" w:rsidRDefault="000167C0" w:rsidP="00DA61F1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0167C0" w:rsidRPr="00877DD3" w:rsidRDefault="000167C0" w:rsidP="00DA61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А.Р.Хамидуллина</w:t>
            </w:r>
            <w:proofErr w:type="spellEnd"/>
          </w:p>
          <w:p w:rsidR="000167C0" w:rsidRPr="00877DD3" w:rsidRDefault="000167C0" w:rsidP="00DA61F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439</w:t>
            </w:r>
          </w:p>
          <w:p w:rsidR="000167C0" w:rsidRPr="00877DD3" w:rsidRDefault="000167C0" w:rsidP="00DA61F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«31» 08   2023 г.</w:t>
            </w:r>
          </w:p>
          <w:p w:rsidR="000167C0" w:rsidRPr="00877DD3" w:rsidRDefault="000167C0" w:rsidP="00DA61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67C0" w:rsidRPr="00877DD3" w:rsidRDefault="000167C0" w:rsidP="000167C0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0167C0" w:rsidRPr="00877DD3" w:rsidRDefault="000167C0" w:rsidP="000167C0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877DD3">
        <w:rPr>
          <w:rFonts w:ascii="Times New Roman" w:hAnsi="Times New Roman" w:cs="Times New Roman"/>
          <w:color w:val="000000"/>
          <w:sz w:val="28"/>
          <w:szCs w:val="28"/>
        </w:rPr>
        <w:t>‌</w:t>
      </w:r>
    </w:p>
    <w:p w:rsidR="000167C0" w:rsidRPr="00877DD3" w:rsidRDefault="000167C0" w:rsidP="000167C0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0167C0" w:rsidRPr="00877DD3" w:rsidRDefault="000167C0" w:rsidP="000167C0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0167C0" w:rsidRPr="00877DD3" w:rsidRDefault="000167C0" w:rsidP="000167C0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0167C0" w:rsidRPr="00877DD3" w:rsidRDefault="000167C0" w:rsidP="000167C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877DD3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0167C0" w:rsidRPr="00877DD3" w:rsidRDefault="000167C0" w:rsidP="000167C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167C0" w:rsidRPr="00877DD3" w:rsidRDefault="000167C0" w:rsidP="000167C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877DD3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 «Иностранный (английский) язык»</w:t>
      </w:r>
    </w:p>
    <w:p w:rsidR="000167C0" w:rsidRPr="00877DD3" w:rsidRDefault="000167C0" w:rsidP="000167C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877DD3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877DD3">
        <w:rPr>
          <w:rFonts w:ascii="Times New Roman" w:hAnsi="Times New Roman" w:cs="Times New Roman"/>
          <w:color w:val="000000"/>
          <w:sz w:val="28"/>
          <w:szCs w:val="28"/>
        </w:rPr>
        <w:t xml:space="preserve"> классов </w:t>
      </w:r>
    </w:p>
    <w:p w:rsidR="000167C0" w:rsidRPr="00877DD3" w:rsidRDefault="000167C0" w:rsidP="000167C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167C0" w:rsidRPr="00877DD3" w:rsidRDefault="000167C0" w:rsidP="000167C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167C0" w:rsidRPr="00877DD3" w:rsidRDefault="000167C0" w:rsidP="000167C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167C0" w:rsidRPr="00877DD3" w:rsidRDefault="000167C0" w:rsidP="000167C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877DD3">
        <w:rPr>
          <w:rFonts w:ascii="Times New Roman" w:hAnsi="Times New Roman" w:cs="Times New Roman"/>
          <w:color w:val="000000"/>
          <w:sz w:val="28"/>
          <w:szCs w:val="28"/>
        </w:rPr>
        <w:t>​</w:t>
      </w:r>
      <w:bookmarkStart w:id="2" w:name="2ca4b822-b41b-4bca-a0ae-e8dae98d20bd"/>
      <w:r w:rsidRPr="00877DD3">
        <w:rPr>
          <w:rFonts w:ascii="Times New Roman" w:hAnsi="Times New Roman" w:cs="Times New Roman"/>
          <w:b/>
          <w:color w:val="000000"/>
          <w:sz w:val="28"/>
          <w:szCs w:val="28"/>
        </w:rPr>
        <w:t>Новая Малыкла</w:t>
      </w:r>
      <w:bookmarkEnd w:id="2"/>
      <w:r w:rsidRPr="00877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 </w:t>
      </w:r>
      <w:bookmarkStart w:id="3" w:name="37890e0d-bf7f-43fe-815c-7a678ee14218"/>
      <w:r w:rsidRPr="00877DD3">
        <w:rPr>
          <w:rFonts w:ascii="Times New Roman" w:hAnsi="Times New Roman" w:cs="Times New Roman"/>
          <w:b/>
          <w:color w:val="000000"/>
          <w:sz w:val="28"/>
          <w:szCs w:val="28"/>
        </w:rPr>
        <w:t>2023 - 2024</w:t>
      </w:r>
      <w:bookmarkEnd w:id="3"/>
      <w:r w:rsidRPr="00877DD3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877DD3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0167C0" w:rsidRDefault="000167C0" w:rsidP="000167C0">
      <w:pPr>
        <w:shd w:val="clear" w:color="auto" w:fill="FFFFFF"/>
        <w:spacing w:after="0" w:line="240" w:lineRule="auto"/>
        <w:jc w:val="both"/>
        <w:rPr>
          <w:rStyle w:val="dash041e005f0431005f044b005f0447005f043d005f044b005f0439005f005fchar1char1"/>
          <w:rFonts w:eastAsia="Calibri"/>
          <w:b/>
          <w:sz w:val="28"/>
          <w:szCs w:val="28"/>
        </w:rPr>
      </w:pPr>
    </w:p>
    <w:p w:rsidR="000167C0" w:rsidRDefault="000167C0" w:rsidP="000167C0">
      <w:pPr>
        <w:shd w:val="clear" w:color="auto" w:fill="FFFFFF"/>
        <w:spacing w:after="0" w:line="240" w:lineRule="auto"/>
        <w:jc w:val="both"/>
        <w:rPr>
          <w:rStyle w:val="dash041e005f0431005f044b005f0447005f043d005f044b005f0439005f005fchar1char1"/>
          <w:rFonts w:eastAsia="Calibri"/>
          <w:b/>
          <w:sz w:val="28"/>
          <w:szCs w:val="28"/>
        </w:rPr>
      </w:pPr>
    </w:p>
    <w:p w:rsidR="00FF07CA" w:rsidRPr="000167C0" w:rsidRDefault="00FF07CA" w:rsidP="000167C0">
      <w:pPr>
        <w:shd w:val="clear" w:color="auto" w:fill="FFFFFF"/>
        <w:spacing w:after="0" w:line="240" w:lineRule="auto"/>
        <w:jc w:val="both"/>
        <w:rPr>
          <w:rStyle w:val="dash041e005f0431005f044b005f0447005f043d005f044b005f0439005f005fchar1char1"/>
          <w:rFonts w:eastAsia="Calibri"/>
          <w:b/>
          <w:sz w:val="28"/>
          <w:szCs w:val="28"/>
        </w:rPr>
      </w:pPr>
      <w:r w:rsidRPr="000167C0">
        <w:rPr>
          <w:rStyle w:val="dash041e005f0431005f044b005f0447005f043d005f044b005f0439005f005fchar1char1"/>
          <w:rFonts w:eastAsia="Calibri"/>
          <w:b/>
          <w:sz w:val="28"/>
          <w:szCs w:val="28"/>
        </w:rPr>
        <w:lastRenderedPageBreak/>
        <w:t>1.Планируемые результаты освоения учебного предмета</w:t>
      </w:r>
    </w:p>
    <w:p w:rsidR="00FF07CA" w:rsidRPr="000167C0" w:rsidRDefault="00FF07CA" w:rsidP="00707C5A">
      <w:pPr>
        <w:pStyle w:val="dash041e005f0431005f044b005f0447005f043d005f044b005f0439"/>
        <w:spacing w:line="100" w:lineRule="atLeast"/>
        <w:jc w:val="center"/>
        <w:rPr>
          <w:rStyle w:val="dash041e005f0431005f044b005f0447005f043d005f044b005f0439005f005fchar1char1"/>
          <w:rFonts w:eastAsia="Calibri"/>
          <w:b/>
          <w:sz w:val="28"/>
          <w:szCs w:val="28"/>
        </w:rPr>
      </w:pPr>
      <w:r w:rsidRPr="000167C0">
        <w:rPr>
          <w:rStyle w:val="dash0410043104370430044600200441043f04380441043a0430char1"/>
          <w:b/>
          <w:sz w:val="28"/>
          <w:szCs w:val="28"/>
        </w:rPr>
        <w:t xml:space="preserve">1.1. </w:t>
      </w:r>
      <w:r w:rsidRPr="000167C0">
        <w:rPr>
          <w:rStyle w:val="dash041e005f0431005f044b005f0447005f043d005f044b005f0439005f005fchar1char1"/>
          <w:rFonts w:eastAsia="Calibri"/>
          <w:b/>
          <w:sz w:val="28"/>
          <w:szCs w:val="28"/>
        </w:rPr>
        <w:t>Планируемые результаты освоения учебного предмета</w:t>
      </w:r>
    </w:p>
    <w:p w:rsidR="00FF07CA" w:rsidRPr="000167C0" w:rsidRDefault="00FF07CA" w:rsidP="00FF07CA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FF07CA" w:rsidRPr="000167C0" w:rsidRDefault="00FF07CA" w:rsidP="00FF07CA">
      <w:pPr>
        <w:autoSpaceDE w:val="0"/>
        <w:spacing w:after="0" w:line="240" w:lineRule="auto"/>
        <w:ind w:left="-708"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 результаты:</w:t>
      </w:r>
    </w:p>
    <w:p w:rsidR="00707C5A" w:rsidRPr="000167C0" w:rsidRDefault="005D064C" w:rsidP="00707C5A">
      <w:pPr>
        <w:pStyle w:val="a7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готовност</w:t>
      </w:r>
      <w:r w:rsidR="00707C5A" w:rsidRPr="000167C0">
        <w:rPr>
          <w:rFonts w:ascii="Times New Roman" w:hAnsi="Times New Roman" w:cs="Times New Roman"/>
          <w:sz w:val="28"/>
          <w:szCs w:val="28"/>
        </w:rPr>
        <w:t>ь</w:t>
      </w:r>
      <w:r w:rsidRPr="000167C0">
        <w:rPr>
          <w:rFonts w:ascii="Times New Roman" w:hAnsi="Times New Roman" w:cs="Times New Roman"/>
          <w:sz w:val="28"/>
          <w:szCs w:val="28"/>
        </w:rPr>
        <w:t xml:space="preserve"> и желани</w:t>
      </w:r>
      <w:r w:rsidR="00707C5A" w:rsidRPr="000167C0">
        <w:rPr>
          <w:rFonts w:ascii="Times New Roman" w:hAnsi="Times New Roman" w:cs="Times New Roman"/>
          <w:sz w:val="28"/>
          <w:szCs w:val="28"/>
        </w:rPr>
        <w:t>е</w:t>
      </w:r>
      <w:r w:rsidRPr="000167C0">
        <w:rPr>
          <w:rFonts w:ascii="Times New Roman" w:hAnsi="Times New Roman" w:cs="Times New Roman"/>
          <w:sz w:val="28"/>
          <w:szCs w:val="28"/>
        </w:rPr>
        <w:t xml:space="preserve"> самосовершенствоваться в изучении английского языка</w:t>
      </w:r>
      <w:r w:rsidR="00707C5A" w:rsidRPr="000167C0">
        <w:rPr>
          <w:rFonts w:ascii="Times New Roman" w:hAnsi="Times New Roman" w:cs="Times New Roman"/>
          <w:sz w:val="28"/>
          <w:szCs w:val="28"/>
        </w:rPr>
        <w:t>;</w:t>
      </w:r>
    </w:p>
    <w:p w:rsidR="005D064C" w:rsidRPr="000167C0" w:rsidRDefault="005D064C" w:rsidP="00707C5A">
      <w:pPr>
        <w:pStyle w:val="a7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понимание того, какие возможности может дать им иностранный язык для общего развития, дальнейшего образования и овладения избранной профессией, для</w:t>
      </w:r>
      <w:r w:rsidR="00707C5A" w:rsidRPr="000167C0">
        <w:rPr>
          <w:rFonts w:ascii="Times New Roman" w:hAnsi="Times New Roman" w:cs="Times New Roman"/>
          <w:sz w:val="28"/>
          <w:szCs w:val="28"/>
        </w:rPr>
        <w:t xml:space="preserve"> самореализации в целом;</w:t>
      </w:r>
    </w:p>
    <w:p w:rsidR="00707C5A" w:rsidRPr="000167C0" w:rsidRDefault="00707C5A" w:rsidP="00707C5A">
      <w:pPr>
        <w:pStyle w:val="a7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D064C" w:rsidRPr="000167C0">
        <w:rPr>
          <w:rFonts w:ascii="Times New Roman" w:hAnsi="Times New Roman" w:cs="Times New Roman"/>
          <w:sz w:val="28"/>
          <w:szCs w:val="28"/>
        </w:rPr>
        <w:t>целого ряда важных личностных качеств</w:t>
      </w:r>
      <w:r w:rsidRPr="000167C0">
        <w:rPr>
          <w:rFonts w:ascii="Times New Roman" w:hAnsi="Times New Roman" w:cs="Times New Roman"/>
          <w:sz w:val="28"/>
          <w:szCs w:val="28"/>
        </w:rPr>
        <w:t xml:space="preserve">: </w:t>
      </w:r>
      <w:r w:rsidR="005D064C" w:rsidRPr="000167C0">
        <w:rPr>
          <w:rFonts w:ascii="Times New Roman" w:hAnsi="Times New Roman" w:cs="Times New Roman"/>
          <w:sz w:val="28"/>
          <w:szCs w:val="28"/>
        </w:rPr>
        <w:t xml:space="preserve">внимание, трудолюбие и дисциплинированность, так </w:t>
      </w:r>
      <w:proofErr w:type="gramStart"/>
      <w:r w:rsidR="005D064C" w:rsidRPr="000167C0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="005D064C" w:rsidRPr="000167C0">
        <w:rPr>
          <w:rFonts w:ascii="Times New Roman" w:hAnsi="Times New Roman" w:cs="Times New Roman"/>
          <w:sz w:val="28"/>
          <w:szCs w:val="28"/>
        </w:rPr>
        <w:t xml:space="preserve"> п</w:t>
      </w:r>
      <w:r w:rsidRPr="000167C0">
        <w:rPr>
          <w:rFonts w:ascii="Times New Roman" w:hAnsi="Times New Roman" w:cs="Times New Roman"/>
          <w:sz w:val="28"/>
          <w:szCs w:val="28"/>
        </w:rPr>
        <w:t>ри изучении иностранного языка;</w:t>
      </w:r>
    </w:p>
    <w:p w:rsidR="00707C5A" w:rsidRPr="000167C0" w:rsidRDefault="005D064C" w:rsidP="00707C5A">
      <w:pPr>
        <w:pStyle w:val="a7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формировани</w:t>
      </w:r>
      <w:r w:rsidR="00707C5A" w:rsidRPr="000167C0">
        <w:rPr>
          <w:rFonts w:ascii="Times New Roman" w:hAnsi="Times New Roman" w:cs="Times New Roman"/>
          <w:sz w:val="28"/>
          <w:szCs w:val="28"/>
        </w:rPr>
        <w:t>е</w:t>
      </w:r>
      <w:r w:rsidRPr="000167C0">
        <w:rPr>
          <w:rFonts w:ascii="Times New Roman" w:hAnsi="Times New Roman" w:cs="Times New Roman"/>
          <w:sz w:val="28"/>
          <w:szCs w:val="28"/>
        </w:rPr>
        <w:t xml:space="preserve"> креативности, проявления</w:t>
      </w:r>
      <w:r w:rsidR="00707C5A" w:rsidRPr="000167C0">
        <w:rPr>
          <w:rFonts w:ascii="Times New Roman" w:hAnsi="Times New Roman" w:cs="Times New Roman"/>
          <w:sz w:val="28"/>
          <w:szCs w:val="28"/>
        </w:rPr>
        <w:t xml:space="preserve"> инициативы и индивидуальности;</w:t>
      </w:r>
    </w:p>
    <w:p w:rsidR="00707C5A" w:rsidRPr="000167C0" w:rsidRDefault="00707C5A" w:rsidP="00707C5A">
      <w:pPr>
        <w:pStyle w:val="a7"/>
        <w:numPr>
          <w:ilvl w:val="0"/>
          <w:numId w:val="8"/>
        </w:numPr>
        <w:tabs>
          <w:tab w:val="left" w:pos="1249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р</w:t>
      </w:r>
      <w:r w:rsidR="005D064C" w:rsidRPr="000167C0">
        <w:rPr>
          <w:rFonts w:ascii="Times New Roman" w:hAnsi="Times New Roman" w:cs="Times New Roman"/>
          <w:sz w:val="28"/>
          <w:szCs w:val="28"/>
        </w:rPr>
        <w:t>азвити</w:t>
      </w:r>
      <w:r w:rsidRPr="000167C0">
        <w:rPr>
          <w:rFonts w:ascii="Times New Roman" w:hAnsi="Times New Roman" w:cs="Times New Roman"/>
          <w:sz w:val="28"/>
          <w:szCs w:val="28"/>
        </w:rPr>
        <w:t>е</w:t>
      </w:r>
      <w:r w:rsidR="005D064C" w:rsidRPr="000167C0">
        <w:rPr>
          <w:rFonts w:ascii="Times New Roman" w:hAnsi="Times New Roman" w:cs="Times New Roman"/>
          <w:sz w:val="28"/>
          <w:szCs w:val="28"/>
        </w:rPr>
        <w:t xml:space="preserve">  человеческих качеств — </w:t>
      </w:r>
      <w:proofErr w:type="spellStart"/>
      <w:r w:rsidR="005D064C" w:rsidRPr="000167C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5D064C" w:rsidRPr="000167C0">
        <w:rPr>
          <w:rFonts w:ascii="Times New Roman" w:hAnsi="Times New Roman" w:cs="Times New Roman"/>
          <w:sz w:val="28"/>
          <w:szCs w:val="28"/>
        </w:rPr>
        <w:t>, толерантности, готовности рассматривать то или иное явление с разных</w:t>
      </w:r>
      <w:r w:rsidRPr="000167C0">
        <w:rPr>
          <w:rFonts w:ascii="Times New Roman" w:hAnsi="Times New Roman" w:cs="Times New Roman"/>
          <w:sz w:val="28"/>
          <w:szCs w:val="28"/>
        </w:rPr>
        <w:tab/>
        <w:t xml:space="preserve"> точек зрения.</w:t>
      </w:r>
    </w:p>
    <w:p w:rsidR="00707C5A" w:rsidRPr="000167C0" w:rsidRDefault="00707C5A" w:rsidP="005D064C">
      <w:pPr>
        <w:autoSpaceDE w:val="0"/>
        <w:spacing w:after="0" w:line="240" w:lineRule="auto"/>
        <w:ind w:left="-708"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07CA" w:rsidRPr="000167C0" w:rsidRDefault="00FF07CA" w:rsidP="005D064C">
      <w:pPr>
        <w:autoSpaceDE w:val="0"/>
        <w:spacing w:after="0" w:line="240" w:lineRule="auto"/>
        <w:ind w:left="-708"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167C0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0167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результаты:</w:t>
      </w:r>
    </w:p>
    <w:p w:rsidR="000819DE" w:rsidRPr="000167C0" w:rsidRDefault="005D064C" w:rsidP="000819DE">
      <w:pPr>
        <w:pStyle w:val="a7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умение планировать свое речевое поведение</w:t>
      </w:r>
      <w:r w:rsidR="000819DE" w:rsidRPr="000167C0">
        <w:rPr>
          <w:rFonts w:ascii="Times New Roman" w:hAnsi="Times New Roman" w:cs="Times New Roman"/>
          <w:sz w:val="28"/>
          <w:szCs w:val="28"/>
        </w:rPr>
        <w:t>;</w:t>
      </w:r>
      <w:r w:rsidRPr="00016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9DE" w:rsidRPr="000167C0" w:rsidRDefault="005D064C" w:rsidP="000819DE">
      <w:pPr>
        <w:pStyle w:val="a7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умение взаимодействовать с окружающими, выполняя различные социальные роли</w:t>
      </w:r>
      <w:r w:rsidR="000819DE" w:rsidRPr="000167C0">
        <w:rPr>
          <w:rFonts w:ascii="Times New Roman" w:hAnsi="Times New Roman" w:cs="Times New Roman"/>
          <w:sz w:val="28"/>
          <w:szCs w:val="28"/>
        </w:rPr>
        <w:t>;</w:t>
      </w:r>
      <w:r w:rsidRPr="00016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9DE" w:rsidRPr="000167C0" w:rsidRDefault="005D064C" w:rsidP="000819DE">
      <w:pPr>
        <w:pStyle w:val="a7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развитие исследовательских учебных действий, навыка работы с информацией</w:t>
      </w:r>
      <w:r w:rsidR="000819DE" w:rsidRPr="000167C0">
        <w:rPr>
          <w:rFonts w:ascii="Times New Roman" w:hAnsi="Times New Roman" w:cs="Times New Roman"/>
          <w:sz w:val="28"/>
          <w:szCs w:val="28"/>
        </w:rPr>
        <w:t>;</w:t>
      </w:r>
      <w:r w:rsidRPr="00016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9DE" w:rsidRPr="000167C0" w:rsidRDefault="005D064C" w:rsidP="000819DE">
      <w:pPr>
        <w:pStyle w:val="a7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развити</w:t>
      </w:r>
      <w:r w:rsidR="000819DE" w:rsidRPr="000167C0">
        <w:rPr>
          <w:rFonts w:ascii="Times New Roman" w:hAnsi="Times New Roman" w:cs="Times New Roman"/>
          <w:sz w:val="28"/>
          <w:szCs w:val="28"/>
        </w:rPr>
        <w:t>е</w:t>
      </w:r>
      <w:r w:rsidRPr="000167C0">
        <w:rPr>
          <w:rFonts w:ascii="Times New Roman" w:hAnsi="Times New Roman" w:cs="Times New Roman"/>
          <w:sz w:val="28"/>
          <w:szCs w:val="28"/>
        </w:rPr>
        <w:t xml:space="preserve">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</w:t>
      </w:r>
      <w:r w:rsidR="000819DE" w:rsidRPr="000167C0">
        <w:rPr>
          <w:rFonts w:ascii="Times New Roman" w:hAnsi="Times New Roman" w:cs="Times New Roman"/>
          <w:sz w:val="28"/>
          <w:szCs w:val="28"/>
        </w:rPr>
        <w:t>ледовательность основных фактов;</w:t>
      </w:r>
      <w:r w:rsidRPr="00016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4C" w:rsidRPr="000167C0" w:rsidRDefault="005D064C" w:rsidP="000819DE">
      <w:pPr>
        <w:pStyle w:val="a7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формировани</w:t>
      </w:r>
      <w:r w:rsidR="000819DE" w:rsidRPr="000167C0">
        <w:rPr>
          <w:rFonts w:ascii="Times New Roman" w:hAnsi="Times New Roman" w:cs="Times New Roman"/>
          <w:sz w:val="28"/>
          <w:szCs w:val="28"/>
        </w:rPr>
        <w:t>е</w:t>
      </w:r>
      <w:r w:rsidRPr="000167C0">
        <w:rPr>
          <w:rFonts w:ascii="Times New Roman" w:hAnsi="Times New Roman" w:cs="Times New Roman"/>
          <w:sz w:val="28"/>
          <w:szCs w:val="28"/>
        </w:rPr>
        <w:t xml:space="preserve"> проектных умений и осуществлени</w:t>
      </w:r>
      <w:r w:rsidR="000819DE" w:rsidRPr="000167C0">
        <w:rPr>
          <w:rFonts w:ascii="Times New Roman" w:hAnsi="Times New Roman" w:cs="Times New Roman"/>
          <w:sz w:val="28"/>
          <w:szCs w:val="28"/>
        </w:rPr>
        <w:t>е</w:t>
      </w:r>
      <w:r w:rsidRPr="000167C0">
        <w:rPr>
          <w:rFonts w:ascii="Times New Roman" w:hAnsi="Times New Roman" w:cs="Times New Roman"/>
          <w:sz w:val="28"/>
          <w:szCs w:val="28"/>
        </w:rPr>
        <w:t xml:space="preserve"> регулятивных действий самонаблюдения, самоконтроля и самооценки</w:t>
      </w:r>
      <w:r w:rsidR="000819DE" w:rsidRPr="000167C0">
        <w:rPr>
          <w:rFonts w:ascii="Times New Roman" w:hAnsi="Times New Roman" w:cs="Times New Roman"/>
          <w:sz w:val="28"/>
          <w:szCs w:val="28"/>
        </w:rPr>
        <w:t>.</w:t>
      </w:r>
    </w:p>
    <w:p w:rsidR="00FF07CA" w:rsidRPr="000167C0" w:rsidRDefault="00FF07CA" w:rsidP="005D064C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Говорение. Диалогическая речь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FF07CA" w:rsidRPr="000167C0" w:rsidRDefault="00FF07CA" w:rsidP="00FF07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вести диалог этикетного характера: начинать, поддерживать и заканчивать разговор;</w:t>
      </w:r>
    </w:p>
    <w:p w:rsidR="00FF07CA" w:rsidRPr="000167C0" w:rsidRDefault="00FF07CA" w:rsidP="00FF07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 xml:space="preserve">поздравлять, выражать пожелания и реагировать на них; выражать благодарность; вежливо пере </w:t>
      </w:r>
      <w:proofErr w:type="gramStart"/>
      <w:r w:rsidRPr="000167C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167C0">
        <w:rPr>
          <w:rFonts w:ascii="Times New Roman" w:hAnsi="Times New Roman" w:cs="Times New Roman"/>
          <w:sz w:val="28"/>
          <w:szCs w:val="28"/>
        </w:rPr>
        <w:t>прашивать, отказываться, соглашаться;</w:t>
      </w:r>
    </w:p>
    <w:p w:rsidR="00FF07CA" w:rsidRPr="000167C0" w:rsidRDefault="00FF07CA" w:rsidP="00FF07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7C0">
        <w:rPr>
          <w:rFonts w:ascii="Times New Roman" w:hAnsi="Times New Roman" w:cs="Times New Roman"/>
          <w:sz w:val="28"/>
          <w:szCs w:val="28"/>
        </w:rPr>
        <w:t xml:space="preserve">вести диалог-расспрос: запрашивать и сообщать фактическую информацию (кто? что? как? где? куда? когда? с кем? почему?), переходя с позиции спрашивающего на позицию отвечающего; </w:t>
      </w:r>
      <w:proofErr w:type="gramEnd"/>
    </w:p>
    <w:p w:rsidR="00FF07CA" w:rsidRPr="000167C0" w:rsidRDefault="00FF07CA" w:rsidP="00FF07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 xml:space="preserve">вести диалог — побуждение к действию: обращаться с просьбой и выражать готовность/отказ её выполнить; давать совет и </w:t>
      </w:r>
      <w:proofErr w:type="gramStart"/>
      <w:r w:rsidRPr="000167C0">
        <w:rPr>
          <w:rFonts w:ascii="Times New Roman" w:hAnsi="Times New Roman" w:cs="Times New Roman"/>
          <w:sz w:val="28"/>
          <w:szCs w:val="28"/>
        </w:rPr>
        <w:t>принимать/не принимать</w:t>
      </w:r>
      <w:proofErr w:type="gramEnd"/>
      <w:r w:rsidRPr="000167C0">
        <w:rPr>
          <w:rFonts w:ascii="Times New Roman" w:hAnsi="Times New Roman" w:cs="Times New Roman"/>
          <w:sz w:val="28"/>
          <w:szCs w:val="28"/>
        </w:rPr>
        <w:t xml:space="preserve"> его; приглашать к действию /взаимодействию и </w:t>
      </w:r>
      <w:r w:rsidRPr="000167C0">
        <w:rPr>
          <w:rFonts w:ascii="Times New Roman" w:hAnsi="Times New Roman" w:cs="Times New Roman"/>
          <w:sz w:val="28"/>
          <w:szCs w:val="28"/>
        </w:rPr>
        <w:lastRenderedPageBreak/>
        <w:t>соглашаться/не соглашаться принять в нём участие; делать предложение и выражать согласие/несогласие принять его;</w:t>
      </w:r>
    </w:p>
    <w:p w:rsidR="00FF07CA" w:rsidRPr="000167C0" w:rsidRDefault="00FF07CA" w:rsidP="00FF07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вести комбинированный диалог в стандартных ситуациях неофициального общения, соблюдая нормы речевого этикета, принятые в англоязычных странах;</w:t>
      </w:r>
    </w:p>
    <w:p w:rsidR="00FF07CA" w:rsidRPr="000167C0" w:rsidRDefault="00FF07CA" w:rsidP="00FF07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 xml:space="preserve">вести диалог — обмен мнениями: выражать точку зрения и </w:t>
      </w:r>
      <w:proofErr w:type="gramStart"/>
      <w:r w:rsidRPr="000167C0">
        <w:rPr>
          <w:rFonts w:ascii="Times New Roman" w:hAnsi="Times New Roman" w:cs="Times New Roman"/>
          <w:sz w:val="28"/>
          <w:szCs w:val="28"/>
        </w:rPr>
        <w:t>соглашаться/не соглашаться</w:t>
      </w:r>
      <w:proofErr w:type="gramEnd"/>
      <w:r w:rsidRPr="000167C0">
        <w:rPr>
          <w:rFonts w:ascii="Times New Roman" w:hAnsi="Times New Roman" w:cs="Times New Roman"/>
          <w:sz w:val="28"/>
          <w:szCs w:val="28"/>
        </w:rPr>
        <w:t xml:space="preserve"> с ней; высказывать одобрение/неодобрение; выражать сомнение, эмоциональную оценку обсуждаемых событий (радость/огорчение, желание/нежелание);</w:t>
      </w:r>
    </w:p>
    <w:p w:rsidR="00FF07CA" w:rsidRPr="000167C0" w:rsidRDefault="00FF07CA" w:rsidP="00FF07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целенаправленно расспрашивать; брать и давать интервью на английском языке;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вести комбинированный диалог, включающий элементы указанных видов диалогов, для решения сложных коммуникативных задач.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Говорение. Монологическая речь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рассказывать о себе, своей семье, друзьях, школе, своих интересах, планах на будущее с опорой на зрительную наглядность и/или вербальные опоры (ключевые слова, план, вопросы);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делать краткие сообщения, описывать события с опорой на зрительную наглядность и/или вербальные опоры (ключевые слова, план, вопросы);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давать краткую характеристику реальных людей и литературных персонажей;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 xml:space="preserve">• выражать своё отношение к </w:t>
      </w:r>
      <w:proofErr w:type="gramStart"/>
      <w:r w:rsidRPr="000167C0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0167C0">
        <w:rPr>
          <w:rFonts w:ascii="Times New Roman" w:hAnsi="Times New Roman" w:cs="Times New Roman"/>
          <w:sz w:val="28"/>
          <w:szCs w:val="28"/>
        </w:rPr>
        <w:t>/услышанному;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передавать основное содержание прочитанного текста с опорой или без опоры на те</w:t>
      </w:r>
      <w:proofErr w:type="gramStart"/>
      <w:r w:rsidRPr="000167C0">
        <w:rPr>
          <w:rFonts w:ascii="Times New Roman" w:hAnsi="Times New Roman" w:cs="Times New Roman"/>
          <w:sz w:val="28"/>
          <w:szCs w:val="28"/>
        </w:rPr>
        <w:t>кст/кл</w:t>
      </w:r>
      <w:proofErr w:type="gramEnd"/>
      <w:r w:rsidRPr="000167C0">
        <w:rPr>
          <w:rFonts w:ascii="Times New Roman" w:hAnsi="Times New Roman" w:cs="Times New Roman"/>
          <w:sz w:val="28"/>
          <w:szCs w:val="28"/>
        </w:rPr>
        <w:t>ючевые слова/план/вопросы;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делать сообщение на заданную тему на основе прочитанного материала.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 xml:space="preserve">• комментировать факты из прочитанного/прослушанного текста, аргументировать своё отношение к </w:t>
      </w:r>
      <w:proofErr w:type="gramStart"/>
      <w:r w:rsidRPr="000167C0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0167C0">
        <w:rPr>
          <w:rFonts w:ascii="Times New Roman" w:hAnsi="Times New Roman" w:cs="Times New Roman"/>
          <w:sz w:val="28"/>
          <w:szCs w:val="28"/>
        </w:rPr>
        <w:t>/прослушанному;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lastRenderedPageBreak/>
        <w:t>• кратко излагать результаты выполненной проектной работы.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67C0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определять тему звучащего текста.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выделять основную мысль в воспринимаемом на слух тексте;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 xml:space="preserve">• отделять в тексте, воспринимаемом на слух, главные факты от </w:t>
      </w:r>
      <w:proofErr w:type="gramStart"/>
      <w:r w:rsidRPr="000167C0">
        <w:rPr>
          <w:rFonts w:ascii="Times New Roman" w:hAnsi="Times New Roman" w:cs="Times New Roman"/>
          <w:sz w:val="28"/>
          <w:szCs w:val="28"/>
        </w:rPr>
        <w:t>второстепенных</w:t>
      </w:r>
      <w:proofErr w:type="gramEnd"/>
      <w:r w:rsidRPr="000167C0">
        <w:rPr>
          <w:rFonts w:ascii="Times New Roman" w:hAnsi="Times New Roman" w:cs="Times New Roman"/>
          <w:sz w:val="28"/>
          <w:szCs w:val="28"/>
        </w:rPr>
        <w:t>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использовать контекстную или языковую догадку при восприятии на слух текстов, содержащих незнакомые слова;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 xml:space="preserve">• читать и выборочно понимать значимую/нужную/запрашиваемую информацию в </w:t>
      </w:r>
      <w:proofErr w:type="gramStart"/>
      <w:r w:rsidRPr="000167C0">
        <w:rPr>
          <w:rFonts w:ascii="Times New Roman" w:hAnsi="Times New Roman" w:cs="Times New Roman"/>
          <w:sz w:val="28"/>
          <w:szCs w:val="28"/>
        </w:rPr>
        <w:t>не-сложных</w:t>
      </w:r>
      <w:proofErr w:type="gramEnd"/>
      <w:r w:rsidRPr="000167C0">
        <w:rPr>
          <w:rFonts w:ascii="Times New Roman" w:hAnsi="Times New Roman" w:cs="Times New Roman"/>
          <w:sz w:val="28"/>
          <w:szCs w:val="28"/>
        </w:rPr>
        <w:t xml:space="preserve"> аутентичных текстах, содержащих некоторое количество неизученных языковых явлений;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определять тему (в том числе по заголовку), выделять основную мысль;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выделять главные факты, опуская второстепенные;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устанавливать логическую последовательность основных фактов текста;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использовать различные приёмы смысловой переработки текста: языковую догадку, анализ;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оценивать полученную информацию, выражать своё мнение.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игнорировать в процессе чтения незнакомые слова, не мешающие пониманию основного содержания текста;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пользоваться сносками и лингвострановедческим справочником.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Письменная речь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заполнять анкеты и формуляры в соответствии с нормами, принятыми в стране изучаемого языка;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писать личное письмо по образцу;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писать личное письмо в ответ на письмо-стимул с употреблением формул речевого этикета, принятых в стране изучаемого языка;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в личном письме расспрашивать адресата о его жизни и делах, сообщать то же о себе, выражать просьбу;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в личном письме выражать благодарность, просьбу;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писать короткие поздравления (с днём рождения, с другими праздниками) с соответствующими пожеланиями.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делать краткие выписки из текста с целью их использования в собственных устных высказываниях;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составлять план/тезисы устного или письменного сообщения;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кратко излагать в письменном виде результаты своей проектной деятельности;  писать небольшие письменные высказывания с опорой на образец.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Языковые знания и навыки оперирования ими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соблюдать правильное ударение в изученных словах;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различать коммуникативные типы предложения по интонации;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выражать модальные значения, чувства и эмоции с помощью интонации;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различать на слух британский и американский варианты английского языка.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Орфография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FF07CA" w:rsidRPr="000167C0" w:rsidRDefault="00FF07CA" w:rsidP="00FF07C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правильно писать изученные слова.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FF07CA" w:rsidRPr="000167C0" w:rsidRDefault="00FF07CA" w:rsidP="00FF07C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Лексическая сторона речи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lastRenderedPageBreak/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соблюдать существующие в английском языке нормы лексической сочетаемости;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FF07CA" w:rsidRPr="000167C0" w:rsidRDefault="00FF07CA" w:rsidP="00FF07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FF07CA" w:rsidRPr="000167C0" w:rsidRDefault="00FF07CA" w:rsidP="00FF07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находить различия между явлениями синонимии и антонимии;</w:t>
      </w:r>
    </w:p>
    <w:p w:rsidR="00FF07CA" w:rsidRPr="000167C0" w:rsidRDefault="00FF07CA" w:rsidP="00FF07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распознавать принадлежность слов к частям речи по определённым признакам (артиклям, аффиксам и др.);</w:t>
      </w:r>
    </w:p>
    <w:p w:rsidR="00FF07CA" w:rsidRPr="000167C0" w:rsidRDefault="00FF07CA" w:rsidP="00FF07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 (догадываться о значении незнакомых слов по контексту и по словообразовательным элементам). 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распознавать и употреблять в речи: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7C0">
        <w:rPr>
          <w:rFonts w:ascii="Times New Roman" w:hAnsi="Times New Roman" w:cs="Times New Roman"/>
          <w:sz w:val="28"/>
          <w:szCs w:val="28"/>
        </w:rPr>
        <w:t>-различные коммуникативные типы предложений: утвердительные, отрицательные, во-просительные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-распространённые  простые  предложения,  в  том  числе  с  несколькими  обстоятельствами, следующими в определённом порядке (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6766B5" w:rsidRPr="0001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moved</w:t>
      </w:r>
      <w:proofErr w:type="spellEnd"/>
      <w:r w:rsidR="006766B5" w:rsidRPr="0001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766B5" w:rsidRPr="0001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="006766B5" w:rsidRPr="0001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="006766B5" w:rsidRPr="0001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>.);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67C0">
        <w:rPr>
          <w:rFonts w:ascii="Times New Roman" w:hAnsi="Times New Roman" w:cs="Times New Roman"/>
          <w:sz w:val="28"/>
          <w:szCs w:val="28"/>
        </w:rPr>
        <w:t>-предложения с начальным «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="006766B5" w:rsidRPr="0001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It’s five o’clock. It’s interesting. </w:t>
      </w:r>
      <w:proofErr w:type="gramStart"/>
      <w:r w:rsidRPr="000167C0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winter.);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7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167C0">
        <w:rPr>
          <w:rFonts w:ascii="Times New Roman" w:hAnsi="Times New Roman" w:cs="Times New Roman"/>
          <w:sz w:val="28"/>
          <w:szCs w:val="28"/>
        </w:rPr>
        <w:t>предложения</w:t>
      </w:r>
      <w:r w:rsidR="003D73E2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с</w:t>
      </w:r>
      <w:r w:rsidR="003D73E2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начальным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There + to be (There are a lot of trees in the park.);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 xml:space="preserve">-сложносочинённые предложения с сочинительными союзами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>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lastRenderedPageBreak/>
        <w:t>-косвенную речь в утвердительных и вопросительных предложениях в настоящем и прошедшем времени;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-имена существительные в единственном и множественном числе, образованные по правилу и исключения;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-имена существительные с определённым/неопределённым/нулевым артиклем;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-личные,  притяжательные,  указательные,  неопределённые,  относительные,  вопросительные местоимения;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-имена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 (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167C0">
        <w:rPr>
          <w:rFonts w:ascii="Times New Roman" w:hAnsi="Times New Roman" w:cs="Times New Roman"/>
          <w:sz w:val="28"/>
          <w:szCs w:val="28"/>
        </w:rPr>
        <w:t>few</w:t>
      </w:r>
      <w:proofErr w:type="spellEnd"/>
      <w:proofErr w:type="gramEnd"/>
      <w:r w:rsidRPr="000167C0">
        <w:rPr>
          <w:rFonts w:ascii="Times New Roman" w:hAnsi="Times New Roman" w:cs="Times New Roman"/>
          <w:sz w:val="28"/>
          <w:szCs w:val="28"/>
        </w:rPr>
        <w:t xml:space="preserve">/а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/a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>);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-количественные и порядковые числительные;</w:t>
      </w:r>
    </w:p>
    <w:p w:rsidR="00FF07CA" w:rsidRPr="000167C0" w:rsidRDefault="00FF07CA" w:rsidP="003D73E2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-глаголы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в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наиболее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употребительных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временных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формах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действительного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 </w:t>
      </w:r>
      <w:r w:rsidRPr="000167C0">
        <w:rPr>
          <w:rFonts w:ascii="Times New Roman" w:hAnsi="Times New Roman" w:cs="Times New Roman"/>
          <w:sz w:val="28"/>
          <w:szCs w:val="28"/>
        </w:rPr>
        <w:t xml:space="preserve">залога: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0167C0">
        <w:rPr>
          <w:rFonts w:ascii="Times New Roman" w:hAnsi="Times New Roman" w:cs="Times New Roman"/>
          <w:sz w:val="28"/>
          <w:szCs w:val="28"/>
        </w:rPr>
        <w:t xml:space="preserve">,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0167C0">
        <w:rPr>
          <w:rFonts w:ascii="Times New Roman" w:hAnsi="Times New Roman" w:cs="Times New Roman"/>
          <w:sz w:val="28"/>
          <w:szCs w:val="28"/>
        </w:rPr>
        <w:t>и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0167C0">
        <w:rPr>
          <w:rFonts w:ascii="Times New Roman" w:hAnsi="Times New Roman" w:cs="Times New Roman"/>
          <w:sz w:val="28"/>
          <w:szCs w:val="28"/>
        </w:rPr>
        <w:t xml:space="preserve">,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и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C0">
        <w:rPr>
          <w:rFonts w:ascii="Times New Roman" w:hAnsi="Times New Roman" w:cs="Times New Roman"/>
          <w:sz w:val="28"/>
          <w:szCs w:val="28"/>
          <w:lang w:val="en-US"/>
        </w:rPr>
        <w:t>PastContinuous</w:t>
      </w:r>
      <w:proofErr w:type="spellEnd"/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0167C0">
        <w:rPr>
          <w:rFonts w:ascii="Times New Roman" w:hAnsi="Times New Roman" w:cs="Times New Roman"/>
          <w:sz w:val="28"/>
          <w:szCs w:val="28"/>
        </w:rPr>
        <w:t xml:space="preserve">,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0167C0">
        <w:rPr>
          <w:rFonts w:ascii="Times New Roman" w:hAnsi="Times New Roman" w:cs="Times New Roman"/>
          <w:sz w:val="28"/>
          <w:szCs w:val="28"/>
        </w:rPr>
        <w:t>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-глаголы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в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следующих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формах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страдательного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 xml:space="preserve">залога: 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Passive</w:t>
      </w:r>
      <w:proofErr w:type="gramStart"/>
      <w:r w:rsidRPr="000167C0">
        <w:rPr>
          <w:rFonts w:ascii="Times New Roman" w:hAnsi="Times New Roman" w:cs="Times New Roman"/>
          <w:sz w:val="28"/>
          <w:szCs w:val="28"/>
        </w:rPr>
        <w:t xml:space="preserve">, 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Past</w:t>
      </w:r>
      <w:proofErr w:type="gramEnd"/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3D73E2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0167C0">
        <w:rPr>
          <w:rFonts w:ascii="Times New Roman" w:hAnsi="Times New Roman" w:cs="Times New Roman"/>
          <w:sz w:val="28"/>
          <w:szCs w:val="28"/>
        </w:rPr>
        <w:t>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-различные</w:t>
      </w:r>
      <w:r w:rsidR="0013218B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грамматические</w:t>
      </w:r>
      <w:r w:rsidR="0013218B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средства</w:t>
      </w:r>
      <w:r w:rsidR="0013218B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для</w:t>
      </w:r>
      <w:r w:rsidR="0013218B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выражения</w:t>
      </w:r>
      <w:r w:rsidR="0013218B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будущего</w:t>
      </w:r>
      <w:r w:rsidR="0013218B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 xml:space="preserve">времени: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="0013218B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13218B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0167C0">
        <w:rPr>
          <w:rFonts w:ascii="Times New Roman" w:hAnsi="Times New Roman" w:cs="Times New Roman"/>
          <w:sz w:val="28"/>
          <w:szCs w:val="28"/>
        </w:rPr>
        <w:t xml:space="preserve">,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3218B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13218B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="0013218B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167C0">
        <w:rPr>
          <w:rFonts w:ascii="Times New Roman" w:hAnsi="Times New Roman" w:cs="Times New Roman"/>
          <w:sz w:val="28"/>
          <w:szCs w:val="28"/>
        </w:rPr>
        <w:t xml:space="preserve">,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13218B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13218B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0167C0">
        <w:rPr>
          <w:rFonts w:ascii="Times New Roman" w:hAnsi="Times New Roman" w:cs="Times New Roman"/>
          <w:sz w:val="28"/>
          <w:szCs w:val="28"/>
        </w:rPr>
        <w:t>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7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167C0">
        <w:rPr>
          <w:rFonts w:ascii="Times New Roman" w:hAnsi="Times New Roman" w:cs="Times New Roman"/>
          <w:sz w:val="28"/>
          <w:szCs w:val="28"/>
        </w:rPr>
        <w:t>условные</w:t>
      </w:r>
      <w:r w:rsidR="0013218B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предложения</w:t>
      </w:r>
      <w:r w:rsidR="0013218B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реального</w:t>
      </w:r>
      <w:r w:rsidR="0013218B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67C0">
        <w:rPr>
          <w:rFonts w:ascii="Times New Roman" w:hAnsi="Times New Roman" w:cs="Times New Roman"/>
          <w:sz w:val="28"/>
          <w:szCs w:val="28"/>
        </w:rPr>
        <w:t>характера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 Conditional</w:t>
      </w:r>
      <w:proofErr w:type="gramEnd"/>
      <w:r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I (If I see Jim, I’ll invite him to our school party.);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7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167C0">
        <w:rPr>
          <w:rFonts w:ascii="Times New Roman" w:hAnsi="Times New Roman" w:cs="Times New Roman"/>
          <w:sz w:val="28"/>
          <w:szCs w:val="28"/>
        </w:rPr>
        <w:t>модальные</w:t>
      </w:r>
      <w:r w:rsidR="0013218B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глаголы</w:t>
      </w:r>
      <w:r w:rsidR="0013218B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и</w:t>
      </w:r>
      <w:r w:rsidR="0013218B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их</w:t>
      </w:r>
      <w:r w:rsidR="0013218B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эквиваленты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(may, can, be able to, must, have to, should, </w:t>
      </w:r>
      <w:proofErr w:type="gramStart"/>
      <w:r w:rsidRPr="000167C0">
        <w:rPr>
          <w:rFonts w:ascii="Times New Roman" w:hAnsi="Times New Roman" w:cs="Times New Roman"/>
          <w:sz w:val="28"/>
          <w:szCs w:val="28"/>
          <w:lang w:val="en-US"/>
        </w:rPr>
        <w:t>could</w:t>
      </w:r>
      <w:proofErr w:type="gramEnd"/>
      <w:r w:rsidRPr="000167C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67C0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0167C0">
        <w:rPr>
          <w:rFonts w:ascii="Times New Roman" w:hAnsi="Times New Roman" w:cs="Times New Roman"/>
          <w:sz w:val="28"/>
          <w:szCs w:val="28"/>
        </w:rPr>
        <w:t xml:space="preserve"> распознавать сложноподчинённые предложения с придаточными: времени с союзами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; цели с союзом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sothat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; условия с союзом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unless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; определительными с союзами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;  распознавать в речи предложения с конструкциями 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...  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as;  not  so...  as;  either...  or;</w:t>
      </w:r>
      <w:proofErr w:type="gramEnd"/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67C0">
        <w:rPr>
          <w:rFonts w:ascii="Times New Roman" w:hAnsi="Times New Roman" w:cs="Times New Roman"/>
          <w:sz w:val="28"/>
          <w:szCs w:val="28"/>
          <w:lang w:val="en-US"/>
        </w:rPr>
        <w:t>neither</w:t>
      </w:r>
      <w:proofErr w:type="gramEnd"/>
      <w:r w:rsidRPr="000167C0">
        <w:rPr>
          <w:rFonts w:ascii="Times New Roman" w:hAnsi="Times New Roman" w:cs="Times New Roman"/>
          <w:sz w:val="28"/>
          <w:szCs w:val="28"/>
          <w:lang w:val="en-US"/>
        </w:rPr>
        <w:t>... nor;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0167C0">
        <w:rPr>
          <w:rFonts w:ascii="Times New Roman" w:hAnsi="Times New Roman" w:cs="Times New Roman"/>
          <w:sz w:val="28"/>
          <w:szCs w:val="28"/>
        </w:rPr>
        <w:t>распознавать</w:t>
      </w:r>
      <w:proofErr w:type="gramEnd"/>
      <w:r w:rsidR="003052D2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в</w:t>
      </w:r>
      <w:r w:rsidR="003052D2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речи</w:t>
      </w:r>
      <w:r w:rsidR="003052D2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условные</w:t>
      </w:r>
      <w:r w:rsidR="003052D2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предложения</w:t>
      </w:r>
      <w:r w:rsidR="003052D2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нереального</w:t>
      </w:r>
      <w:r w:rsidR="003052D2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характера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 Conditional  II (If  I were you, I would start learning French.);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0167C0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="003052D2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в</w:t>
      </w:r>
      <w:r w:rsidR="003052D2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речи</w:t>
      </w:r>
      <w:r w:rsidR="003052D2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глаголы</w:t>
      </w:r>
      <w:r w:rsidR="003052D2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во</w:t>
      </w:r>
      <w:r w:rsidR="003052D2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временных</w:t>
      </w:r>
      <w:r w:rsidR="003052D2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формах</w:t>
      </w:r>
      <w:r w:rsidR="003052D2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действительного</w:t>
      </w:r>
      <w:r w:rsidR="003052D2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залога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:  Past Perfect Tense, Present Perfect Continuous Tense, Future-in-the-Past Tense;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0167C0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="00A345AF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в</w:t>
      </w:r>
      <w:r w:rsidR="00A345AF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речи</w:t>
      </w:r>
      <w:r w:rsidR="00A345AF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глаголы</w:t>
      </w:r>
      <w:r w:rsidR="00A345AF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в</w:t>
      </w:r>
      <w:r w:rsidR="00A345AF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формах</w:t>
      </w:r>
      <w:r w:rsidR="00A345AF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страдательного</w:t>
      </w:r>
      <w:r w:rsidR="00A345AF" w:rsidRPr="0001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залога</w:t>
      </w:r>
      <w:r w:rsidRPr="000167C0">
        <w:rPr>
          <w:rFonts w:ascii="Times New Roman" w:hAnsi="Times New Roman" w:cs="Times New Roman"/>
          <w:sz w:val="28"/>
          <w:szCs w:val="28"/>
          <w:lang w:val="en-US"/>
        </w:rPr>
        <w:t>:  Future Simple Passive, Present Perfect Passive; Present  Perfect  Passive,  Past Perfect Passive;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 xml:space="preserve">• распознавать и употреблять в речи модальные глаголы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>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Социокультурные знания и умения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lastRenderedPageBreak/>
        <w:t>• 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представлять родную культуру на английском языке;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находить сходство и различия в традициях своей страны и англоязычных стран;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распознавать принадлежность слов к фоновой лексике и реалиям страны изучаемого языка (в том числе традициям в проведении выходных дней, основных национальных праздников и т. п.);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распознавать распространённые образцы фольклора (скороговорки,  поговорки, пословицы);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оказывать помощь зарубежным гостям в нашей стране в ситуациях повседневного общения;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оперировать  в  процессе  устного  и  письменного  общения  сведениями  о  социокультурном портрете англоговорящих стран, их символике и культурном наследии;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 xml:space="preserve">• оперировать в процессе устного и письменного общения сведениями об особенностях образа жизни, быта, культуры (всемирно известных достопримечательностях, выдающихся людях и их вкладе в мировую культуру) англоговорящих стран; о некоторых произведениях 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художественной литературы на английском языке.</w:t>
      </w:r>
    </w:p>
    <w:p w:rsidR="00892C18" w:rsidRPr="000167C0" w:rsidRDefault="00892C18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Компенсаторные умения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уметь выходить из положения при дефиците языковых средств;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 xml:space="preserve">• пользоваться языковой и контекстуальной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догадкой,.прогнозировать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 w:rsidRPr="000167C0">
        <w:rPr>
          <w:rFonts w:ascii="Times New Roman" w:hAnsi="Times New Roman" w:cs="Times New Roman"/>
          <w:sz w:val="28"/>
          <w:szCs w:val="28"/>
        </w:rPr>
        <w:t>тек-ста</w:t>
      </w:r>
      <w:proofErr w:type="gramEnd"/>
      <w:r w:rsidRPr="000167C0">
        <w:rPr>
          <w:rFonts w:ascii="Times New Roman" w:hAnsi="Times New Roman" w:cs="Times New Roman"/>
          <w:sz w:val="28"/>
          <w:szCs w:val="28"/>
        </w:rPr>
        <w:t xml:space="preserve"> при чтении и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 на основе заголовка, предварительно поставленных вопросов;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использовать перифраз, синонимичные средства, антонимы при дефиците языковых средств; переспрашивать, просить повторить, уточняя значение незнакомых слов.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использовать в качестве опоры при формулировании собственных высказываний ключевые слова, план к тексту, тематический словарь и т. д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догадываться о значении незнакомых слов по используемым собеседником жестам и мимике.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67C0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0167C0">
        <w:rPr>
          <w:rFonts w:ascii="Times New Roman" w:hAnsi="Times New Roman" w:cs="Times New Roman"/>
          <w:b/>
          <w:bCs/>
          <w:sz w:val="28"/>
          <w:szCs w:val="28"/>
        </w:rPr>
        <w:t xml:space="preserve"> умения и универсальные способы деятельности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Выпускник научится: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извлекать основную, запрашиваемую/нужную, полную и точную информацию из прослушанного/прочитанного текста;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сокращать, расширять устную и письменную информацию, заполнять таблицы;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работать с разными источниками на иностранном языке: справочными мате риалами, словарями;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самостоятельно работать, рационально организовывая свой труд в классе и дома;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планировать и осуществлять учебно-исследовательскую работу: выбирать тему исследования, составлять план работы, анализировать полученные данные и интерпретировать их;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разрабатывать краткосрочный проект;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выступать с устной презентацией проекта с аргументацией, отвечать на вопросы по проекту;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взаимодействовать в группе с другими участниками проектной деятельности.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работать с разными источниками на английском языке: интерне</w:t>
      </w:r>
      <w:proofErr w:type="gramStart"/>
      <w:r w:rsidRPr="000167C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167C0">
        <w:rPr>
          <w:rFonts w:ascii="Times New Roman" w:hAnsi="Times New Roman" w:cs="Times New Roman"/>
          <w:sz w:val="28"/>
          <w:szCs w:val="28"/>
        </w:rPr>
        <w:t xml:space="preserve"> ресурсами, литературой;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сокращать, расширять устную и письменную информацию, создавать второй текст по аналогии;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участвовать в работе над долгосрочным проектом;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пользоваться  исследовательскими  методами  (наблюдение,  анкетирование,  интервьюирование).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Специальные учебные умения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находить ключевые слова и социокультурные реалии при работе с текстом;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 слова на основе языковой догадки;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пользоваться двуязычным и толковым словарями.</w:t>
      </w:r>
    </w:p>
    <w:p w:rsidR="00FF07CA" w:rsidRPr="000167C0" w:rsidRDefault="00FF07CA" w:rsidP="00FF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осуществлять словообразовательный анализ;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• выборочно использовать перевод;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 xml:space="preserve">• участвовать в проектной деятельности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F07CA" w:rsidRPr="000167C0" w:rsidRDefault="00FF07CA" w:rsidP="00FF07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F07CA" w:rsidRPr="000167C0" w:rsidRDefault="00FF07CA" w:rsidP="00FF07CA">
      <w:pPr>
        <w:shd w:val="clear" w:color="auto" w:fill="FFFFFF"/>
        <w:spacing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F07CA" w:rsidRPr="000167C0" w:rsidRDefault="00FF07CA" w:rsidP="000819DE">
      <w:pPr>
        <w:tabs>
          <w:tab w:val="left" w:pos="1575"/>
        </w:tabs>
        <w:spacing w:after="28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C0">
        <w:rPr>
          <w:rFonts w:ascii="Times New Roman" w:hAnsi="Times New Roman" w:cs="Times New Roman"/>
          <w:b/>
          <w:sz w:val="28"/>
          <w:szCs w:val="28"/>
        </w:rPr>
        <w:t>1.</w:t>
      </w:r>
      <w:r w:rsidRPr="000167C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0167C0">
        <w:rPr>
          <w:rFonts w:ascii="Times New Roman" w:hAnsi="Times New Roman" w:cs="Times New Roman"/>
          <w:b/>
          <w:sz w:val="28"/>
          <w:szCs w:val="28"/>
        </w:rPr>
        <w:t>. Карта контрольно-оценочной деятельности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6946"/>
      </w:tblGrid>
      <w:tr w:rsidR="00892C18" w:rsidRPr="000167C0" w:rsidTr="00F246FB">
        <w:trPr>
          <w:trHeight w:val="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18" w:rsidRPr="000167C0" w:rsidRDefault="00892C18" w:rsidP="00AD554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C18" w:rsidRPr="000167C0" w:rsidRDefault="00892C18" w:rsidP="00AD554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92C18" w:rsidRPr="000167C0" w:rsidTr="00F246FB">
        <w:trPr>
          <w:trHeight w:val="8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C18" w:rsidRPr="000167C0" w:rsidRDefault="00892C18" w:rsidP="00AD554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b/>
                <w:sz w:val="28"/>
                <w:szCs w:val="28"/>
              </w:rPr>
              <w:t>1 триместр</w:t>
            </w:r>
          </w:p>
        </w:tc>
      </w:tr>
      <w:tr w:rsidR="00892C18" w:rsidRPr="000167C0" w:rsidTr="00F246FB">
        <w:trPr>
          <w:trHeight w:val="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18" w:rsidRPr="000167C0" w:rsidRDefault="0089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C18" w:rsidRPr="000167C0" w:rsidRDefault="00892C18" w:rsidP="00AD554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разделу «Шаги к профессии».</w:t>
            </w:r>
          </w:p>
        </w:tc>
      </w:tr>
      <w:tr w:rsidR="00892C18" w:rsidRPr="000167C0" w:rsidTr="00F246FB">
        <w:trPr>
          <w:trHeight w:val="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18" w:rsidRPr="000167C0" w:rsidRDefault="0089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C18" w:rsidRPr="000167C0" w:rsidRDefault="00892C18" w:rsidP="00AD554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sz w:val="28"/>
                <w:szCs w:val="28"/>
              </w:rPr>
              <w:t>Проект №1 по разделу «Шаги к профессии».</w:t>
            </w:r>
          </w:p>
        </w:tc>
      </w:tr>
      <w:tr w:rsidR="00892C18" w:rsidRPr="000167C0" w:rsidTr="00F246FB">
        <w:trPr>
          <w:trHeight w:val="8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C18" w:rsidRPr="000167C0" w:rsidRDefault="00892C18" w:rsidP="00892C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b/>
                <w:sz w:val="28"/>
                <w:szCs w:val="28"/>
              </w:rPr>
              <w:t>2 триместр</w:t>
            </w:r>
          </w:p>
        </w:tc>
      </w:tr>
      <w:tr w:rsidR="00892C18" w:rsidRPr="000167C0" w:rsidTr="00F246FB">
        <w:trPr>
          <w:trHeight w:val="8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18" w:rsidRPr="000167C0" w:rsidRDefault="0089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C18" w:rsidRPr="000167C0" w:rsidRDefault="00892C18" w:rsidP="00AD554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разделу «Шаги к пониманию культуры».</w:t>
            </w:r>
          </w:p>
        </w:tc>
      </w:tr>
      <w:tr w:rsidR="00892C18" w:rsidRPr="000167C0" w:rsidTr="00F246FB">
        <w:trPr>
          <w:trHeight w:val="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18" w:rsidRPr="000167C0" w:rsidRDefault="0089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C18" w:rsidRPr="000167C0" w:rsidRDefault="00892C18" w:rsidP="00AD554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sz w:val="28"/>
                <w:szCs w:val="28"/>
              </w:rPr>
              <w:t>Проект №2 по разделу «Шаги к пониманию культуры».</w:t>
            </w:r>
          </w:p>
        </w:tc>
      </w:tr>
      <w:tr w:rsidR="00892C18" w:rsidRPr="000167C0" w:rsidTr="00F246FB">
        <w:trPr>
          <w:trHeight w:val="8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C18" w:rsidRPr="000167C0" w:rsidRDefault="00892C18" w:rsidP="00892C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b/>
                <w:sz w:val="28"/>
                <w:szCs w:val="28"/>
              </w:rPr>
              <w:t>3 триместр</w:t>
            </w:r>
          </w:p>
        </w:tc>
      </w:tr>
      <w:tr w:rsidR="00892C18" w:rsidRPr="000167C0" w:rsidTr="00F246FB">
        <w:trPr>
          <w:trHeight w:val="2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18" w:rsidRPr="000167C0" w:rsidRDefault="0089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C18" w:rsidRPr="000167C0" w:rsidRDefault="004B05EA" w:rsidP="004B05E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контрольная работа по разделу </w:t>
            </w:r>
            <w:r w:rsidR="00892C18" w:rsidRPr="000167C0">
              <w:rPr>
                <w:rFonts w:ascii="Times New Roman" w:hAnsi="Times New Roman" w:cs="Times New Roman"/>
                <w:sz w:val="28"/>
                <w:szCs w:val="28"/>
              </w:rPr>
              <w:t xml:space="preserve"> «Шаги к эффективному общению».</w:t>
            </w:r>
          </w:p>
        </w:tc>
      </w:tr>
      <w:tr w:rsidR="00892C18" w:rsidRPr="000167C0" w:rsidTr="00F246FB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18" w:rsidRPr="000167C0" w:rsidRDefault="0089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C18" w:rsidRPr="000167C0" w:rsidRDefault="00892C18" w:rsidP="00AD554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sz w:val="28"/>
                <w:szCs w:val="28"/>
              </w:rPr>
              <w:t>Проект №3 по разделу «Шаги к эффективному общению».</w:t>
            </w:r>
          </w:p>
        </w:tc>
      </w:tr>
      <w:tr w:rsidR="00892C18" w:rsidRPr="000167C0" w:rsidTr="00F246FB">
        <w:trPr>
          <w:trHeight w:val="1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18" w:rsidRPr="000167C0" w:rsidRDefault="00892C18" w:rsidP="00AD554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C18" w:rsidRPr="000167C0" w:rsidRDefault="004B05EA" w:rsidP="00AD554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контрольная работа </w:t>
            </w:r>
          </w:p>
        </w:tc>
      </w:tr>
    </w:tbl>
    <w:p w:rsidR="004335AF" w:rsidRPr="000167C0" w:rsidRDefault="004335AF" w:rsidP="004335AF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CA" w:rsidRPr="000167C0" w:rsidRDefault="00FF07CA" w:rsidP="00FF07CA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C0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FF07CA" w:rsidRPr="000167C0" w:rsidRDefault="00FF07CA" w:rsidP="000819DE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C0">
        <w:rPr>
          <w:rFonts w:ascii="Times New Roman" w:hAnsi="Times New Roman" w:cs="Times New Roman"/>
          <w:b/>
          <w:sz w:val="28"/>
          <w:szCs w:val="28"/>
        </w:rPr>
        <w:t>2.1.Содержание учебного предмета</w:t>
      </w:r>
    </w:p>
    <w:p w:rsidR="005B4280" w:rsidRPr="000167C0" w:rsidRDefault="005B4280" w:rsidP="005B4280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>Раздел №1. «</w:t>
      </w:r>
      <w:r w:rsidRPr="000167C0">
        <w:rPr>
          <w:rFonts w:ascii="Times New Roman" w:eastAsia="SimSun" w:hAnsi="Times New Roman" w:cs="Times New Roman"/>
          <w:b/>
          <w:bCs/>
          <w:sz w:val="28"/>
          <w:szCs w:val="28"/>
        </w:rPr>
        <w:t>Шаги к профессии</w:t>
      </w:r>
      <w:r w:rsidRPr="000167C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B4280" w:rsidRPr="000167C0" w:rsidRDefault="005B4280" w:rsidP="00EF32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Выбор профессии. Обучение в России и за рубежом. Ведущие университеты Великобритании и России. Изучение иностранных языков. Популярные профессии. Необходимые качества для различной профессиональной деятельности. Претворение мечты в жизнь.</w:t>
      </w:r>
    </w:p>
    <w:p w:rsidR="005B4280" w:rsidRPr="000167C0" w:rsidRDefault="005B4280" w:rsidP="005B4280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eastAsia="Times New Roman CYR" w:hAnsi="Times New Roman" w:cs="Times New Roman"/>
          <w:i/>
          <w:iCs/>
          <w:sz w:val="28"/>
          <w:szCs w:val="28"/>
        </w:rPr>
        <w:t>Грамматический материал:</w:t>
      </w:r>
      <w:r w:rsidRPr="000167C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пассивная структура «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>”; структуры со словами «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neither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>”; союзы «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whether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0167C0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0167C0">
        <w:rPr>
          <w:rFonts w:ascii="Times New Roman" w:hAnsi="Times New Roman" w:cs="Times New Roman"/>
          <w:sz w:val="28"/>
          <w:szCs w:val="28"/>
        </w:rPr>
        <w:t>”</w:t>
      </w:r>
    </w:p>
    <w:p w:rsidR="00EF32F1" w:rsidRPr="000167C0" w:rsidRDefault="00EF32F1" w:rsidP="005B4280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280" w:rsidRPr="000167C0" w:rsidRDefault="005B4280" w:rsidP="005B4280">
      <w:pPr>
        <w:spacing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 xml:space="preserve">Раздел №2. </w:t>
      </w:r>
      <w:r w:rsidRPr="000167C0">
        <w:rPr>
          <w:rFonts w:ascii="Times New Roman" w:hAnsi="Times New Roman" w:cs="Times New Roman"/>
          <w:b/>
          <w:sz w:val="28"/>
          <w:szCs w:val="28"/>
        </w:rPr>
        <w:t>«</w:t>
      </w:r>
      <w:r w:rsidRPr="000167C0">
        <w:rPr>
          <w:rFonts w:ascii="Times New Roman" w:eastAsia="SimSun" w:hAnsi="Times New Roman" w:cs="Times New Roman"/>
          <w:b/>
          <w:sz w:val="28"/>
          <w:szCs w:val="28"/>
        </w:rPr>
        <w:t>Шаги к пониманию культуры»</w:t>
      </w:r>
    </w:p>
    <w:p w:rsidR="005B4280" w:rsidRPr="000167C0" w:rsidRDefault="005B4280" w:rsidP="00EF32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Ценности и убеждения. Традиции и обычаи. Принятые нормы поведения в обществе. Проблемы толерантности, свободы, независимости. Литература. Музыка. Театр. Кино. Изобразительное искусство. Музеи и картинные галереи.</w:t>
      </w:r>
    </w:p>
    <w:p w:rsidR="005B4280" w:rsidRPr="000167C0" w:rsidRDefault="005B4280" w:rsidP="00EF32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eastAsia="Times New Roman CYR" w:hAnsi="Times New Roman" w:cs="Times New Roman"/>
          <w:i/>
          <w:iCs/>
          <w:sz w:val="28"/>
          <w:szCs w:val="28"/>
        </w:rPr>
        <w:t>Грамматический материал:</w:t>
      </w:r>
      <w:r w:rsidRPr="000167C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множественное число существительных; притяжательный падеж существительных; употребление артикля.</w:t>
      </w:r>
    </w:p>
    <w:p w:rsidR="005B4280" w:rsidRPr="000167C0" w:rsidRDefault="005B4280" w:rsidP="005B4280">
      <w:pPr>
        <w:spacing w:line="100" w:lineRule="atLeast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5B4280" w:rsidRPr="000167C0" w:rsidRDefault="005B4280" w:rsidP="005B4280">
      <w:pPr>
        <w:spacing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 xml:space="preserve">Раздел №3. </w:t>
      </w:r>
      <w:r w:rsidRPr="000167C0">
        <w:rPr>
          <w:rFonts w:ascii="Times New Roman" w:hAnsi="Times New Roman" w:cs="Times New Roman"/>
          <w:b/>
          <w:sz w:val="28"/>
          <w:szCs w:val="28"/>
        </w:rPr>
        <w:t>«Шаги к эффективному общению</w:t>
      </w:r>
      <w:r w:rsidRPr="000167C0">
        <w:rPr>
          <w:rFonts w:ascii="Times New Roman" w:eastAsia="SimSun" w:hAnsi="Times New Roman" w:cs="Times New Roman"/>
          <w:b/>
          <w:sz w:val="28"/>
          <w:szCs w:val="28"/>
        </w:rPr>
        <w:t>»</w:t>
      </w:r>
    </w:p>
    <w:p w:rsidR="005B4280" w:rsidRPr="000167C0" w:rsidRDefault="005B4280" w:rsidP="00EF32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lastRenderedPageBreak/>
        <w:t>Технический прогресс - «за» и «против». Новая технологическая революция и средства массовой информации. Великие изобретения и открытия. Изменения в жизни людей, связанные с развитием науки и техники. Век коммуникации.</w:t>
      </w:r>
    </w:p>
    <w:p w:rsidR="005B4280" w:rsidRPr="000167C0" w:rsidRDefault="005B4280" w:rsidP="00EF32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eastAsia="Times New Roman CYR" w:hAnsi="Times New Roman" w:cs="Times New Roman"/>
          <w:i/>
          <w:iCs/>
          <w:sz w:val="28"/>
          <w:szCs w:val="28"/>
        </w:rPr>
        <w:t>Грамматический материал:</w:t>
      </w:r>
      <w:r w:rsidRPr="000167C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наречия  и их функции; степени сравнения наречий.</w:t>
      </w:r>
    </w:p>
    <w:p w:rsidR="005B4280" w:rsidRPr="000167C0" w:rsidRDefault="005B4280" w:rsidP="005B4280">
      <w:pPr>
        <w:spacing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0167C0">
        <w:rPr>
          <w:rFonts w:ascii="Times New Roman" w:hAnsi="Times New Roman" w:cs="Times New Roman"/>
          <w:b/>
          <w:bCs/>
          <w:sz w:val="28"/>
          <w:szCs w:val="28"/>
        </w:rPr>
        <w:t xml:space="preserve">Раздел №4.  </w:t>
      </w:r>
      <w:r w:rsidRPr="000167C0">
        <w:rPr>
          <w:rFonts w:ascii="Times New Roman" w:hAnsi="Times New Roman" w:cs="Times New Roman"/>
          <w:b/>
          <w:sz w:val="28"/>
          <w:szCs w:val="28"/>
        </w:rPr>
        <w:t>«Шаги к будущему</w:t>
      </w:r>
      <w:r w:rsidRPr="000167C0">
        <w:rPr>
          <w:rFonts w:ascii="Times New Roman" w:eastAsia="SimSun" w:hAnsi="Times New Roman" w:cs="Times New Roman"/>
          <w:b/>
          <w:sz w:val="28"/>
          <w:szCs w:val="28"/>
        </w:rPr>
        <w:t>»</w:t>
      </w:r>
    </w:p>
    <w:p w:rsidR="005B4280" w:rsidRPr="000167C0" w:rsidRDefault="005B4280" w:rsidP="005B428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hAnsi="Times New Roman" w:cs="Times New Roman"/>
          <w:sz w:val="28"/>
          <w:szCs w:val="28"/>
        </w:rPr>
        <w:t>Проблемы глобализации. Национальная идентичность. Будущее планеты. Земля и ее население. Проблемы искусственного интеллекта. Люди и их информационн</w:t>
      </w:r>
      <w:r w:rsidR="007A0815" w:rsidRPr="000167C0">
        <w:rPr>
          <w:rFonts w:ascii="Times New Roman" w:hAnsi="Times New Roman" w:cs="Times New Roman"/>
          <w:sz w:val="28"/>
          <w:szCs w:val="28"/>
        </w:rPr>
        <w:t>о -</w:t>
      </w:r>
      <w:r w:rsidRPr="000167C0">
        <w:rPr>
          <w:rFonts w:ascii="Times New Roman" w:hAnsi="Times New Roman" w:cs="Times New Roman"/>
          <w:sz w:val="28"/>
          <w:szCs w:val="28"/>
        </w:rPr>
        <w:t xml:space="preserve"> технологические создания. Язык будущих поколений.</w:t>
      </w:r>
    </w:p>
    <w:p w:rsidR="005B4280" w:rsidRPr="000167C0" w:rsidRDefault="005B4280" w:rsidP="005B428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67C0">
        <w:rPr>
          <w:rFonts w:ascii="Times New Roman" w:eastAsia="Times New Roman CYR" w:hAnsi="Times New Roman" w:cs="Times New Roman"/>
          <w:i/>
          <w:iCs/>
          <w:sz w:val="28"/>
          <w:szCs w:val="28"/>
        </w:rPr>
        <w:t>Грамматический материал:</w:t>
      </w:r>
      <w:r w:rsidRPr="000167C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67C0">
        <w:rPr>
          <w:rFonts w:ascii="Times New Roman" w:hAnsi="Times New Roman" w:cs="Times New Roman"/>
          <w:sz w:val="28"/>
          <w:szCs w:val="28"/>
        </w:rPr>
        <w:t>инфинитив; сложное дополнение; сослагательное наклонение.</w:t>
      </w:r>
    </w:p>
    <w:p w:rsidR="004B05EA" w:rsidRPr="000167C0" w:rsidRDefault="004B05EA" w:rsidP="002B3B14">
      <w:pPr>
        <w:pStyle w:val="1"/>
        <w:jc w:val="center"/>
        <w:rPr>
          <w:rFonts w:ascii="Times New Roman" w:eastAsia="Calibri" w:hAnsi="Times New Roman"/>
          <w:bCs w:val="0"/>
          <w:sz w:val="28"/>
          <w:szCs w:val="28"/>
        </w:rPr>
      </w:pPr>
    </w:p>
    <w:p w:rsidR="004B05EA" w:rsidRPr="000167C0" w:rsidRDefault="004B05EA" w:rsidP="004B05EA">
      <w:pPr>
        <w:rPr>
          <w:rFonts w:ascii="Times New Roman" w:eastAsia="Calibri" w:hAnsi="Times New Roman" w:cs="Times New Roman"/>
          <w:sz w:val="28"/>
          <w:szCs w:val="28"/>
        </w:rPr>
      </w:pPr>
    </w:p>
    <w:p w:rsidR="00FF07CA" w:rsidRPr="000167C0" w:rsidRDefault="00FF07CA" w:rsidP="002B3B14">
      <w:pPr>
        <w:pStyle w:val="1"/>
        <w:jc w:val="center"/>
        <w:rPr>
          <w:rFonts w:ascii="Times New Roman" w:eastAsia="Calibri" w:hAnsi="Times New Roman"/>
          <w:bCs w:val="0"/>
          <w:sz w:val="28"/>
          <w:szCs w:val="28"/>
        </w:rPr>
      </w:pPr>
      <w:r w:rsidRPr="000167C0">
        <w:rPr>
          <w:rFonts w:ascii="Times New Roman" w:eastAsia="Calibri" w:hAnsi="Times New Roman"/>
          <w:bCs w:val="0"/>
          <w:sz w:val="28"/>
          <w:szCs w:val="28"/>
        </w:rPr>
        <w:t>2.2. План реализации рабочей программы по предмету</w:t>
      </w:r>
    </w:p>
    <w:p w:rsidR="00FF07CA" w:rsidRPr="000167C0" w:rsidRDefault="00FF07CA" w:rsidP="00FF07CA">
      <w:pPr>
        <w:pStyle w:val="a4"/>
        <w:spacing w:line="1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18CB" w:rsidRPr="000167C0" w:rsidRDefault="00F218CB" w:rsidP="00F218CB">
      <w:pPr>
        <w:pStyle w:val="a7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59" w:type="dxa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2551"/>
        <w:gridCol w:w="2694"/>
        <w:gridCol w:w="2268"/>
      </w:tblGrid>
      <w:tr w:rsidR="00F218CB" w:rsidRPr="000167C0" w:rsidTr="00F246FB">
        <w:trPr>
          <w:trHeight w:val="43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CB" w:rsidRPr="000167C0" w:rsidRDefault="00F218CB" w:rsidP="00AD55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8CB" w:rsidRPr="000167C0" w:rsidRDefault="00F218CB" w:rsidP="00AD554C">
            <w:pPr>
              <w:tabs>
                <w:tab w:val="left" w:pos="23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</w:t>
            </w:r>
          </w:p>
        </w:tc>
      </w:tr>
      <w:tr w:rsidR="00F218CB" w:rsidRPr="000167C0" w:rsidTr="00F246FB">
        <w:trPr>
          <w:trHeight w:val="92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CB" w:rsidRPr="000167C0" w:rsidRDefault="00F218CB" w:rsidP="00AD55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CB" w:rsidRPr="000167C0" w:rsidRDefault="00F218CB" w:rsidP="00AD554C">
            <w:pPr>
              <w:tabs>
                <w:tab w:val="left" w:pos="23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CB" w:rsidRPr="000167C0" w:rsidRDefault="00F218CB" w:rsidP="00AD554C">
            <w:pPr>
              <w:tabs>
                <w:tab w:val="left" w:pos="23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</w:t>
            </w:r>
          </w:p>
          <w:p w:rsidR="00F218CB" w:rsidRPr="000167C0" w:rsidRDefault="00F218CB" w:rsidP="00AD554C">
            <w:pPr>
              <w:tabs>
                <w:tab w:val="left" w:pos="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8CB" w:rsidRPr="000167C0" w:rsidRDefault="00F218CB" w:rsidP="00AD554C">
            <w:pPr>
              <w:tabs>
                <w:tab w:val="left" w:pos="23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</w:t>
            </w:r>
          </w:p>
        </w:tc>
      </w:tr>
      <w:tr w:rsidR="007A0815" w:rsidRPr="000167C0" w:rsidTr="00F246FB">
        <w:trPr>
          <w:trHeight w:val="32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815" w:rsidRPr="000167C0" w:rsidRDefault="007A0815" w:rsidP="007A0815">
            <w:pPr>
              <w:tabs>
                <w:tab w:val="left" w:pos="23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 w:colFirst="1" w:colLast="3"/>
            <w:r w:rsidRPr="000167C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815" w:rsidRPr="00877DD3" w:rsidRDefault="007A0815" w:rsidP="00DA61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815" w:rsidRPr="00877DD3" w:rsidRDefault="007A0815" w:rsidP="00DA61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15" w:rsidRPr="00877DD3" w:rsidRDefault="007A0815" w:rsidP="00DA61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815" w:rsidRPr="000167C0" w:rsidTr="00F246FB">
        <w:trPr>
          <w:trHeight w:val="32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815" w:rsidRPr="000167C0" w:rsidRDefault="007A0815" w:rsidP="007A0815">
            <w:pPr>
              <w:tabs>
                <w:tab w:val="left" w:pos="23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C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815" w:rsidRPr="00877DD3" w:rsidRDefault="007A0815" w:rsidP="00DA61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815" w:rsidRPr="00877DD3" w:rsidRDefault="007A0815" w:rsidP="00DA61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15" w:rsidRPr="00877DD3" w:rsidRDefault="007A0815" w:rsidP="00DA61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815" w:rsidRPr="000167C0" w:rsidTr="00F246FB">
        <w:trPr>
          <w:trHeight w:val="32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815" w:rsidRPr="000167C0" w:rsidRDefault="007A0815" w:rsidP="007A0815">
            <w:pPr>
              <w:tabs>
                <w:tab w:val="left" w:pos="23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триместр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815" w:rsidRPr="00877DD3" w:rsidRDefault="007A0815" w:rsidP="00DA61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815" w:rsidRPr="00877DD3" w:rsidRDefault="007A0815" w:rsidP="00DA61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15" w:rsidRPr="00877DD3" w:rsidRDefault="007A0815" w:rsidP="00DA61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4"/>
    </w:tbl>
    <w:p w:rsidR="00F218CB" w:rsidRPr="000167C0" w:rsidRDefault="00F218CB" w:rsidP="00F218CB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18CB" w:rsidRPr="000167C0" w:rsidSect="007A081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96" w:rsidRDefault="00877796" w:rsidP="00825A76">
      <w:pPr>
        <w:spacing w:after="0" w:line="240" w:lineRule="auto"/>
      </w:pPr>
      <w:r>
        <w:separator/>
      </w:r>
    </w:p>
  </w:endnote>
  <w:endnote w:type="continuationSeparator" w:id="0">
    <w:p w:rsidR="00877796" w:rsidRDefault="00877796" w:rsidP="0082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21720"/>
      <w:docPartObj>
        <w:docPartGallery w:val="Page Numbers (Bottom of Page)"/>
        <w:docPartUnique/>
      </w:docPartObj>
    </w:sdtPr>
    <w:sdtEndPr/>
    <w:sdtContent>
      <w:p w:rsidR="00825A76" w:rsidRDefault="00D03C1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81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25A76" w:rsidRDefault="00825A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96" w:rsidRDefault="00877796" w:rsidP="00825A76">
      <w:pPr>
        <w:spacing w:after="0" w:line="240" w:lineRule="auto"/>
      </w:pPr>
      <w:r>
        <w:separator/>
      </w:r>
    </w:p>
  </w:footnote>
  <w:footnote w:type="continuationSeparator" w:id="0">
    <w:p w:rsidR="00877796" w:rsidRDefault="00877796" w:rsidP="0082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hd w:val="clear" w:color="auto" w:fill="FFFFFD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>
    <w:nsid w:val="1F262FB1"/>
    <w:multiLevelType w:val="hybridMultilevel"/>
    <w:tmpl w:val="C206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1426B"/>
    <w:multiLevelType w:val="hybridMultilevel"/>
    <w:tmpl w:val="6706B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13366E"/>
    <w:multiLevelType w:val="hybridMultilevel"/>
    <w:tmpl w:val="D8C8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B36B7"/>
    <w:multiLevelType w:val="hybridMultilevel"/>
    <w:tmpl w:val="A344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7CA"/>
    <w:rsid w:val="000167C0"/>
    <w:rsid w:val="000306A4"/>
    <w:rsid w:val="000307FE"/>
    <w:rsid w:val="00043E88"/>
    <w:rsid w:val="000819DE"/>
    <w:rsid w:val="00093912"/>
    <w:rsid w:val="000C347D"/>
    <w:rsid w:val="0013218B"/>
    <w:rsid w:val="00137693"/>
    <w:rsid w:val="00195CB4"/>
    <w:rsid w:val="001E511A"/>
    <w:rsid w:val="0020125F"/>
    <w:rsid w:val="0020533C"/>
    <w:rsid w:val="00224797"/>
    <w:rsid w:val="00291755"/>
    <w:rsid w:val="002B3B14"/>
    <w:rsid w:val="003052D2"/>
    <w:rsid w:val="00307387"/>
    <w:rsid w:val="0032156B"/>
    <w:rsid w:val="003403AB"/>
    <w:rsid w:val="00375A8E"/>
    <w:rsid w:val="003800CA"/>
    <w:rsid w:val="003B6450"/>
    <w:rsid w:val="003D73E2"/>
    <w:rsid w:val="003E253B"/>
    <w:rsid w:val="003F7102"/>
    <w:rsid w:val="00416363"/>
    <w:rsid w:val="00426E23"/>
    <w:rsid w:val="004335AF"/>
    <w:rsid w:val="004B05EA"/>
    <w:rsid w:val="00576FD5"/>
    <w:rsid w:val="005B4280"/>
    <w:rsid w:val="005D064C"/>
    <w:rsid w:val="005E67F5"/>
    <w:rsid w:val="0064042A"/>
    <w:rsid w:val="0066766A"/>
    <w:rsid w:val="006766B5"/>
    <w:rsid w:val="00677F56"/>
    <w:rsid w:val="006C6F8B"/>
    <w:rsid w:val="00707C5A"/>
    <w:rsid w:val="0071791D"/>
    <w:rsid w:val="007A0815"/>
    <w:rsid w:val="007C4F0F"/>
    <w:rsid w:val="00807336"/>
    <w:rsid w:val="00825A76"/>
    <w:rsid w:val="00877796"/>
    <w:rsid w:val="00880436"/>
    <w:rsid w:val="00892C18"/>
    <w:rsid w:val="008969B5"/>
    <w:rsid w:val="008D65D7"/>
    <w:rsid w:val="00924AB2"/>
    <w:rsid w:val="009D5ADD"/>
    <w:rsid w:val="00A345AF"/>
    <w:rsid w:val="00A378A1"/>
    <w:rsid w:val="00A43168"/>
    <w:rsid w:val="00A47CF2"/>
    <w:rsid w:val="00A53A0A"/>
    <w:rsid w:val="00A82B3B"/>
    <w:rsid w:val="00A950D7"/>
    <w:rsid w:val="00AA6F41"/>
    <w:rsid w:val="00B03B27"/>
    <w:rsid w:val="00B16987"/>
    <w:rsid w:val="00B40115"/>
    <w:rsid w:val="00B605B6"/>
    <w:rsid w:val="00B67727"/>
    <w:rsid w:val="00B938D8"/>
    <w:rsid w:val="00BB2797"/>
    <w:rsid w:val="00C3269D"/>
    <w:rsid w:val="00C36741"/>
    <w:rsid w:val="00C50A09"/>
    <w:rsid w:val="00D03C12"/>
    <w:rsid w:val="00D24BEF"/>
    <w:rsid w:val="00D50ECB"/>
    <w:rsid w:val="00D84C4C"/>
    <w:rsid w:val="00DC3927"/>
    <w:rsid w:val="00E0174D"/>
    <w:rsid w:val="00E06843"/>
    <w:rsid w:val="00E524C0"/>
    <w:rsid w:val="00E60EE3"/>
    <w:rsid w:val="00EF32F1"/>
    <w:rsid w:val="00F218CB"/>
    <w:rsid w:val="00F246FB"/>
    <w:rsid w:val="00F91404"/>
    <w:rsid w:val="00FC35D3"/>
    <w:rsid w:val="00FF0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C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F07CA"/>
    <w:pPr>
      <w:keepNext/>
      <w:numPr>
        <w:numId w:val="1"/>
      </w:numPr>
      <w:spacing w:before="240" w:after="60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7CA"/>
    <w:rPr>
      <w:rFonts w:ascii="Calibri Light" w:eastAsia="Times New Roman" w:hAnsi="Calibri Light" w:cs="Times New Roman"/>
      <w:b/>
      <w:bCs/>
      <w:kern w:val="2"/>
      <w:sz w:val="32"/>
      <w:szCs w:val="32"/>
      <w:lang w:eastAsia="ar-SA"/>
    </w:rPr>
  </w:style>
  <w:style w:type="paragraph" w:styleId="a3">
    <w:name w:val="Normal (Web)"/>
    <w:basedOn w:val="a"/>
    <w:semiHidden/>
    <w:unhideWhenUsed/>
    <w:rsid w:val="00FF07CA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FF07C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6">
    <w:name w:val="Содержимое таблицы"/>
    <w:basedOn w:val="a"/>
    <w:rsid w:val="00FF07CA"/>
    <w:pPr>
      <w:suppressLineNumbers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FF07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F07CA"/>
    <w:pPr>
      <w:suppressAutoHyphens w:val="0"/>
      <w:spacing w:before="119" w:after="119" w:line="240" w:lineRule="auto"/>
      <w:jc w:val="both"/>
    </w:pPr>
    <w:rPr>
      <w:rFonts w:ascii="Verdana" w:hAnsi="Verdana" w:cs="Times New Roman"/>
      <w:i/>
      <w:iCs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F07C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FF07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List Paragraph"/>
    <w:basedOn w:val="a"/>
    <w:qFormat/>
    <w:rsid w:val="00707C5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2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5A76"/>
    <w:rPr>
      <w:rFonts w:ascii="Calibri" w:eastAsia="Times New Roman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82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5A76"/>
    <w:rPr>
      <w:rFonts w:ascii="Calibri" w:eastAsia="Times New Roman" w:hAnsi="Calibri" w:cs="Calibri"/>
      <w:lang w:eastAsia="ar-SA"/>
    </w:rPr>
  </w:style>
  <w:style w:type="character" w:customStyle="1" w:styleId="a5">
    <w:name w:val="Без интервала Знак"/>
    <w:link w:val="a4"/>
    <w:uiPriority w:val="99"/>
    <w:locked/>
    <w:rsid w:val="00426E2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C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F07CA"/>
    <w:pPr>
      <w:keepNext/>
      <w:numPr>
        <w:numId w:val="1"/>
      </w:numPr>
      <w:spacing w:before="240" w:after="60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7CA"/>
    <w:rPr>
      <w:rFonts w:ascii="Calibri Light" w:eastAsia="Times New Roman" w:hAnsi="Calibri Light" w:cs="Times New Roman"/>
      <w:b/>
      <w:bCs/>
      <w:kern w:val="2"/>
      <w:sz w:val="32"/>
      <w:szCs w:val="32"/>
      <w:lang w:eastAsia="ar-SA"/>
    </w:rPr>
  </w:style>
  <w:style w:type="paragraph" w:styleId="a3">
    <w:name w:val="Normal (Web)"/>
    <w:basedOn w:val="a"/>
    <w:semiHidden/>
    <w:unhideWhenUsed/>
    <w:rsid w:val="00FF07CA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qFormat/>
    <w:rsid w:val="00FF07C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6">
    <w:name w:val="Содержимое таблицы"/>
    <w:basedOn w:val="a"/>
    <w:rsid w:val="00FF07CA"/>
    <w:pPr>
      <w:suppressLineNumbers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FF07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F07CA"/>
    <w:pPr>
      <w:suppressAutoHyphens w:val="0"/>
      <w:spacing w:before="119" w:after="119" w:line="240" w:lineRule="auto"/>
      <w:jc w:val="both"/>
    </w:pPr>
    <w:rPr>
      <w:rFonts w:ascii="Verdana" w:hAnsi="Verdana" w:cs="Times New Roman"/>
      <w:i/>
      <w:iCs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F07C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FF07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A2FC-2C2A-4F7A-9CA3-16DAADD9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КОН</cp:lastModifiedBy>
  <cp:revision>66</cp:revision>
  <cp:lastPrinted>2018-10-15T11:54:00Z</cp:lastPrinted>
  <dcterms:created xsi:type="dcterms:W3CDTF">2017-08-04T05:54:00Z</dcterms:created>
  <dcterms:modified xsi:type="dcterms:W3CDTF">2023-09-16T17:14:00Z</dcterms:modified>
</cp:coreProperties>
</file>